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8" w:rsidRDefault="001C43D8" w:rsidP="00D628F3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1915" w:rsidRDefault="00B63B78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РЕГЛАМЕНТ</w:t>
      </w:r>
      <w:r w:rsidR="00BC19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68F9" w:rsidRPr="009D68F9" w:rsidRDefault="00BC1915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забега</w:t>
      </w:r>
    </w:p>
    <w:p w:rsidR="00850BE1" w:rsidRDefault="00783479" w:rsidP="00D628F3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50BE1">
        <w:rPr>
          <w:rFonts w:ascii="Times New Roman" w:hAnsi="Times New Roman" w:cs="Times New Roman"/>
          <w:b/>
          <w:sz w:val="36"/>
          <w:szCs w:val="36"/>
        </w:rPr>
        <w:t>«</w:t>
      </w:r>
      <w:r w:rsidR="00190228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ОГОНЬКИ</w:t>
      </w:r>
      <w:r w:rsidR="00BC191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-</w:t>
      </w:r>
      <w:proofErr w:type="spellStart"/>
      <w:r w:rsidR="00BC191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Трейл</w:t>
      </w:r>
      <w:proofErr w:type="spellEnd"/>
      <w:r w:rsidR="00850BE1">
        <w:rPr>
          <w:rFonts w:ascii="Times New Roman" w:hAnsi="Times New Roman" w:cs="Times New Roman"/>
          <w:b/>
          <w:sz w:val="36"/>
          <w:szCs w:val="36"/>
        </w:rPr>
        <w:t>»</w:t>
      </w:r>
    </w:p>
    <w:p w:rsidR="001C43D8" w:rsidRDefault="001C43D8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BE1" w:rsidRDefault="00852C20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D2F0C">
        <w:rPr>
          <w:rFonts w:ascii="Times New Roman" w:hAnsi="Times New Roman" w:cs="Times New Roman"/>
          <w:sz w:val="28"/>
          <w:szCs w:val="28"/>
        </w:rPr>
        <w:t>30 июня  2018</w:t>
      </w:r>
      <w:r w:rsidR="00850BE1">
        <w:rPr>
          <w:rFonts w:ascii="Times New Roman" w:hAnsi="Times New Roman" w:cs="Times New Roman"/>
          <w:sz w:val="28"/>
          <w:szCs w:val="28"/>
        </w:rPr>
        <w:t>г.</w:t>
      </w:r>
      <w:r w:rsidR="00783479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850BE1" w:rsidRDefault="00850BE1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C1915">
        <w:rPr>
          <w:rFonts w:ascii="Times New Roman" w:hAnsi="Times New Roman" w:cs="Times New Roman"/>
          <w:sz w:val="28"/>
          <w:szCs w:val="28"/>
        </w:rPr>
        <w:t xml:space="preserve">ж/д станция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1915">
        <w:rPr>
          <w:rFonts w:ascii="Times New Roman" w:hAnsi="Times New Roman" w:cs="Times New Roman"/>
          <w:sz w:val="28"/>
          <w:szCs w:val="28"/>
        </w:rPr>
        <w:t>Огоньки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36A3" w:rsidRPr="001E36A3" w:rsidRDefault="00850BE1" w:rsidP="00314773">
      <w:pPr>
        <w:pStyle w:val="12"/>
        <w:numPr>
          <w:ilvl w:val="0"/>
          <w:numId w:val="9"/>
        </w:numPr>
        <w:tabs>
          <w:tab w:val="center" w:pos="142"/>
        </w:tabs>
        <w:spacing w:beforeLines="120" w:before="288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1E36A3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и спортивной квалификации спортсменов; </w:t>
      </w:r>
    </w:p>
    <w:p w:rsidR="001E36A3" w:rsidRPr="001E36A3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занятия спортом и здорового образа жизни, формирование позитивного отношения к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скайраннингу; </w:t>
      </w:r>
    </w:p>
    <w:p w:rsidR="00850BE1" w:rsidRDefault="00850BE1" w:rsidP="00850BE1">
      <w:pPr>
        <w:pStyle w:val="12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 И</w:t>
      </w:r>
      <w:r w:rsidR="00783479">
        <w:rPr>
          <w:rFonts w:ascii="Times New Roman" w:hAnsi="Times New Roman" w:cs="Times New Roman"/>
          <w:sz w:val="28"/>
          <w:szCs w:val="28"/>
        </w:rPr>
        <w:t xml:space="preserve">ркутской области по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 w:rsidR="00D628F3">
        <w:rPr>
          <w:rFonts w:ascii="Times New Roman" w:hAnsi="Times New Roman" w:cs="Times New Roman"/>
          <w:sz w:val="28"/>
          <w:szCs w:val="28"/>
        </w:rPr>
        <w:t>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83479">
        <w:rPr>
          <w:rFonts w:ascii="Times New Roman" w:hAnsi="Times New Roman" w:cs="Times New Roman"/>
          <w:sz w:val="28"/>
          <w:szCs w:val="28"/>
        </w:rPr>
        <w:t>командой</w:t>
      </w:r>
      <w:r w:rsidR="00EA51BD">
        <w:rPr>
          <w:rFonts w:ascii="Times New Roman" w:hAnsi="Times New Roman" w:cs="Times New Roman"/>
          <w:sz w:val="28"/>
          <w:szCs w:val="28"/>
        </w:rPr>
        <w:t xml:space="preserve"> </w:t>
      </w:r>
      <w:r w:rsidR="00314773">
        <w:rPr>
          <w:rFonts w:ascii="Times New Roman" w:hAnsi="Times New Roman" w:cs="Times New Roman"/>
          <w:sz w:val="28"/>
          <w:szCs w:val="28"/>
        </w:rPr>
        <w:t>«</w:t>
      </w:r>
      <w:r w:rsidR="00190228" w:rsidRPr="00190228">
        <w:rPr>
          <w:rFonts w:ascii="Times New Roman" w:hAnsi="Times New Roman" w:cs="Times New Roman"/>
          <w:sz w:val="28"/>
          <w:szCs w:val="28"/>
        </w:rPr>
        <w:t>Б</w:t>
      </w:r>
      <w:r w:rsidR="00BC1915">
        <w:rPr>
          <w:rFonts w:ascii="Times New Roman" w:hAnsi="Times New Roman" w:cs="Times New Roman"/>
          <w:sz w:val="28"/>
          <w:szCs w:val="28"/>
        </w:rPr>
        <w:t>ТР»</w:t>
      </w:r>
      <w:r w:rsidR="00783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БайкалТ</w:t>
      </w:r>
      <w:r w:rsidR="00EA51BD">
        <w:rPr>
          <w:rFonts w:ascii="Times New Roman" w:hAnsi="Times New Roman" w:cs="Times New Roman"/>
          <w:sz w:val="28"/>
          <w:szCs w:val="28"/>
        </w:rPr>
        <w:t>рейл</w:t>
      </w:r>
      <w:r w:rsidR="00783479">
        <w:rPr>
          <w:rFonts w:ascii="Times New Roman" w:hAnsi="Times New Roman" w:cs="Times New Roman"/>
          <w:sz w:val="28"/>
          <w:szCs w:val="28"/>
        </w:rPr>
        <w:t>Р</w:t>
      </w:r>
      <w:r w:rsidR="00EA51BD">
        <w:rPr>
          <w:rFonts w:ascii="Times New Roman" w:hAnsi="Times New Roman" w:cs="Times New Roman"/>
          <w:sz w:val="28"/>
          <w:szCs w:val="28"/>
        </w:rPr>
        <w:t>аннинг</w:t>
      </w:r>
      <w:proofErr w:type="spellEnd"/>
      <w:r w:rsidR="00EA5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Главный судья соревнований – Чернов В.В.</w:t>
      </w:r>
      <w:r w:rsidRPr="001C4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3D8" w:rsidRPr="00A536F2">
        <w:rPr>
          <w:rFonts w:ascii="Times New Roman" w:hAnsi="Times New Roman" w:cs="Times New Roman"/>
          <w:sz w:val="28"/>
          <w:szCs w:val="28"/>
        </w:rPr>
        <w:t>(СС1К).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соревнований: </w:t>
      </w:r>
    </w:p>
    <w:p w:rsidR="00850BE1" w:rsidRPr="00314773" w:rsidRDefault="00314773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по трассе лыжного марафона "БАМ </w:t>
      </w:r>
      <w:proofErr w:type="spellStart"/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RussiaLoppet</w:t>
      </w:r>
      <w:proofErr w:type="spellEnd"/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19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14773">
        <w:rPr>
          <w:rFonts w:ascii="Times New Roman" w:hAnsi="Times New Roman" w:cs="Times New Roman"/>
          <w:sz w:val="28"/>
          <w:szCs w:val="28"/>
        </w:rPr>
        <w:t xml:space="preserve">30 июня 2018 г.  </w:t>
      </w:r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старта - мост через </w:t>
      </w:r>
      <w:proofErr w:type="spellStart"/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р.Олха</w:t>
      </w:r>
      <w:proofErr w:type="spellEnd"/>
      <w:r w:rsidRPr="0031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600м в сторону Иркутска от станции Огоньки.</w:t>
      </w:r>
      <w:r w:rsidR="00850BE1" w:rsidRPr="0031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190228" w:rsidRDefault="00850BE1" w:rsidP="00BC1915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</w:t>
      </w:r>
      <w:r w:rsidR="00190228">
        <w:rPr>
          <w:rFonts w:ascii="Times New Roman" w:hAnsi="Times New Roman" w:cs="Times New Roman"/>
          <w:sz w:val="28"/>
          <w:szCs w:val="28"/>
        </w:rPr>
        <w:t xml:space="preserve">тся все желающие. </w:t>
      </w:r>
    </w:p>
    <w:p w:rsidR="00BC1915" w:rsidRDefault="00190228" w:rsidP="00BC1915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1915">
        <w:rPr>
          <w:rFonts w:ascii="Times New Roman" w:hAnsi="Times New Roman" w:cs="Times New Roman"/>
          <w:sz w:val="28"/>
          <w:szCs w:val="28"/>
        </w:rPr>
        <w:t>бсолютное первенство в мужском и женском зачетах.</w:t>
      </w:r>
    </w:p>
    <w:p w:rsidR="00850BE1" w:rsidRDefault="00850BE1" w:rsidP="00BC1915">
      <w:pPr>
        <w:pStyle w:val="12"/>
        <w:numPr>
          <w:ilvl w:val="0"/>
          <w:numId w:val="9"/>
        </w:num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соревнований: </w:t>
      </w:r>
    </w:p>
    <w:p w:rsidR="00850BE1" w:rsidRDefault="00852C20" w:rsidP="00C41C6F">
      <w:p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D2F0C">
        <w:rPr>
          <w:rFonts w:ascii="Times New Roman" w:hAnsi="Times New Roman" w:cs="Times New Roman"/>
          <w:b/>
          <w:i/>
          <w:sz w:val="28"/>
          <w:szCs w:val="28"/>
        </w:rPr>
        <w:t xml:space="preserve"> 30 июн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>суббота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0BE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1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открытие соревнований;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="009D68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68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старт групп М и </w:t>
      </w:r>
      <w:r w:rsidR="003A014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48">
        <w:rPr>
          <w:rFonts w:ascii="Times New Roman" w:hAnsi="Times New Roman" w:cs="Times New Roman"/>
          <w:sz w:val="28"/>
          <w:szCs w:val="28"/>
        </w:rPr>
        <w:t xml:space="preserve">на дистанцию </w:t>
      </w:r>
      <w:r w:rsidR="00190228">
        <w:rPr>
          <w:rFonts w:ascii="Times New Roman" w:hAnsi="Times New Roman" w:cs="Times New Roman"/>
          <w:sz w:val="28"/>
          <w:szCs w:val="28"/>
        </w:rPr>
        <w:t xml:space="preserve">21,7 км - </w:t>
      </w:r>
      <w:r>
        <w:rPr>
          <w:rFonts w:ascii="Times New Roman" w:hAnsi="Times New Roman" w:cs="Times New Roman"/>
          <w:sz w:val="28"/>
          <w:szCs w:val="28"/>
        </w:rPr>
        <w:t>1 круг</w:t>
      </w:r>
      <w:r w:rsidR="00850BE1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9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призеров и победителей, отъезд участников.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заявок и требования к участникам соревнований: </w:t>
      </w:r>
    </w:p>
    <w:p w:rsidR="00314773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D628F3">
        <w:rPr>
          <w:rFonts w:ascii="Times New Roman" w:hAnsi="Times New Roman" w:cs="Times New Roman"/>
          <w:sz w:val="28"/>
          <w:szCs w:val="28"/>
        </w:rPr>
        <w:t xml:space="preserve">дварительные заявки подаются на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D628F3">
        <w:rPr>
          <w:rFonts w:ascii="Times New Roman" w:hAnsi="Times New Roman" w:cs="Times New Roman"/>
          <w:sz w:val="28"/>
          <w:szCs w:val="28"/>
        </w:rPr>
        <w:t xml:space="preserve">ектронную </w:t>
      </w:r>
      <w:r w:rsidR="00A536F2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D2F0C" w:rsidRPr="006834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baikaltrailrunning</w:t>
        </w:r>
        <w:r w:rsidR="004D2F0C" w:rsidRPr="006834C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D2F0C" w:rsidRPr="006834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D2F0C" w:rsidRPr="006834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D2F0C" w:rsidRPr="006834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D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2C20">
        <w:rPr>
          <w:rFonts w:ascii="Times New Roman" w:hAnsi="Times New Roman" w:cs="Times New Roman"/>
          <w:sz w:val="28"/>
          <w:szCs w:val="28"/>
        </w:rPr>
        <w:t xml:space="preserve"> </w:t>
      </w:r>
      <w:r w:rsidR="004D2F0C">
        <w:rPr>
          <w:rFonts w:ascii="Times New Roman" w:hAnsi="Times New Roman" w:cs="Times New Roman"/>
          <w:sz w:val="28"/>
          <w:szCs w:val="28"/>
        </w:rPr>
        <w:t>25</w:t>
      </w:r>
      <w:r w:rsidR="00BC1915">
        <w:rPr>
          <w:rFonts w:ascii="Times New Roman" w:hAnsi="Times New Roman" w:cs="Times New Roman"/>
          <w:sz w:val="28"/>
          <w:szCs w:val="28"/>
        </w:rPr>
        <w:t xml:space="preserve"> июн</w:t>
      </w:r>
      <w:r w:rsidR="004D2F0C">
        <w:rPr>
          <w:rFonts w:ascii="Times New Roman" w:hAnsi="Times New Roman" w:cs="Times New Roman"/>
          <w:sz w:val="28"/>
          <w:szCs w:val="28"/>
        </w:rPr>
        <w:t>я 2018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4D2F0C">
        <w:rPr>
          <w:rFonts w:ascii="Times New Roman" w:hAnsi="Times New Roman" w:cs="Times New Roman"/>
          <w:sz w:val="28"/>
          <w:szCs w:val="28"/>
        </w:rPr>
        <w:t xml:space="preserve">Оплата стартового </w:t>
      </w:r>
      <w:r w:rsidR="004D2F0C">
        <w:rPr>
          <w:rFonts w:ascii="Times New Roman" w:hAnsi="Times New Roman" w:cs="Times New Roman"/>
          <w:sz w:val="28"/>
          <w:szCs w:val="28"/>
        </w:rPr>
        <w:lastRenderedPageBreak/>
        <w:t>взноса в размере</w:t>
      </w:r>
      <w:r w:rsidR="004D2F0C" w:rsidRPr="00190228">
        <w:rPr>
          <w:rFonts w:ascii="Times New Roman" w:hAnsi="Times New Roman" w:cs="Times New Roman"/>
          <w:b/>
          <w:i/>
          <w:sz w:val="28"/>
          <w:szCs w:val="28"/>
        </w:rPr>
        <w:t xml:space="preserve"> 350</w:t>
      </w:r>
      <w:r w:rsidR="004D2F0C">
        <w:rPr>
          <w:rFonts w:ascii="Times New Roman" w:hAnsi="Times New Roman" w:cs="Times New Roman"/>
          <w:sz w:val="28"/>
          <w:szCs w:val="28"/>
        </w:rPr>
        <w:t xml:space="preserve"> рублей осуществляется до </w:t>
      </w:r>
      <w:r w:rsidR="004D2F0C" w:rsidRPr="00190228">
        <w:rPr>
          <w:rFonts w:ascii="Times New Roman" w:hAnsi="Times New Roman" w:cs="Times New Roman"/>
          <w:b/>
          <w:i/>
          <w:sz w:val="28"/>
          <w:szCs w:val="28"/>
        </w:rPr>
        <w:t>26 июня</w:t>
      </w:r>
      <w:r w:rsidR="004D2F0C">
        <w:rPr>
          <w:rFonts w:ascii="Times New Roman" w:hAnsi="Times New Roman" w:cs="Times New Roman"/>
          <w:sz w:val="28"/>
          <w:szCs w:val="28"/>
        </w:rPr>
        <w:t xml:space="preserve"> посредством перевода на карту ПАО «Сбербанк России» № карты 63900218 9001438419</w:t>
      </w:r>
      <w:r w:rsidR="00314773">
        <w:rPr>
          <w:rFonts w:ascii="Times New Roman" w:hAnsi="Times New Roman" w:cs="Times New Roman"/>
          <w:sz w:val="28"/>
          <w:szCs w:val="28"/>
        </w:rPr>
        <w:t>,</w:t>
      </w:r>
      <w:r w:rsidR="004D2F0C">
        <w:rPr>
          <w:rFonts w:ascii="Times New Roman" w:hAnsi="Times New Roman" w:cs="Times New Roman"/>
          <w:sz w:val="28"/>
          <w:szCs w:val="28"/>
        </w:rPr>
        <w:t xml:space="preserve"> или через мобильный банк на номер +7 (914) 914 10 19 с ука</w:t>
      </w:r>
      <w:r w:rsidR="00314773">
        <w:rPr>
          <w:rFonts w:ascii="Times New Roman" w:hAnsi="Times New Roman" w:cs="Times New Roman"/>
          <w:sz w:val="28"/>
          <w:szCs w:val="28"/>
        </w:rPr>
        <w:t>з</w:t>
      </w:r>
      <w:r w:rsidR="004D2F0C">
        <w:rPr>
          <w:rFonts w:ascii="Times New Roman" w:hAnsi="Times New Roman" w:cs="Times New Roman"/>
          <w:sz w:val="28"/>
          <w:szCs w:val="28"/>
        </w:rPr>
        <w:t xml:space="preserve">анием «ФИО, Огоньки». </w:t>
      </w:r>
      <w:r w:rsidR="004D2F0C" w:rsidRPr="00190228">
        <w:rPr>
          <w:rFonts w:ascii="Times New Roman" w:hAnsi="Times New Roman" w:cs="Times New Roman"/>
          <w:b/>
          <w:i/>
          <w:sz w:val="28"/>
          <w:szCs w:val="28"/>
        </w:rPr>
        <w:t xml:space="preserve">Заявки, не оплаченные </w:t>
      </w:r>
      <w:r w:rsidR="00314773" w:rsidRPr="00190228">
        <w:rPr>
          <w:rFonts w:ascii="Times New Roman" w:hAnsi="Times New Roman" w:cs="Times New Roman"/>
          <w:b/>
          <w:i/>
          <w:sz w:val="28"/>
          <w:szCs w:val="28"/>
        </w:rPr>
        <w:t>до 26 июня</w:t>
      </w:r>
      <w:r w:rsidR="0064445D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  <w:r w:rsidR="004D2F0C" w:rsidRPr="00190228">
        <w:rPr>
          <w:rFonts w:ascii="Times New Roman" w:hAnsi="Times New Roman" w:cs="Times New Roman"/>
          <w:b/>
          <w:i/>
          <w:sz w:val="28"/>
          <w:szCs w:val="28"/>
        </w:rPr>
        <w:t xml:space="preserve"> аннулируются</w:t>
      </w:r>
      <w:r w:rsidR="004D2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773" w:rsidRDefault="00314773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после 25 июня или в день проведения соревнований взнос составит </w:t>
      </w:r>
      <w:r w:rsidRPr="00190228">
        <w:rPr>
          <w:rFonts w:ascii="Times New Roman" w:hAnsi="Times New Roman" w:cs="Times New Roman"/>
          <w:b/>
          <w:i/>
          <w:sz w:val="28"/>
          <w:szCs w:val="28"/>
        </w:rPr>
        <w:t>500</w:t>
      </w:r>
      <w:r w:rsidR="0019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0228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1" w:rsidRPr="00190228" w:rsidRDefault="00314773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2F0C">
        <w:rPr>
          <w:rFonts w:ascii="Times New Roman" w:hAnsi="Times New Roman" w:cs="Times New Roman"/>
          <w:sz w:val="28"/>
          <w:szCs w:val="28"/>
        </w:rPr>
        <w:t>частники, прошедшие предварительную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и оплатившие взнос до 26 июня</w:t>
      </w:r>
      <w:r w:rsidR="004D2F0C">
        <w:rPr>
          <w:rFonts w:ascii="Times New Roman" w:hAnsi="Times New Roman" w:cs="Times New Roman"/>
          <w:sz w:val="28"/>
          <w:szCs w:val="28"/>
        </w:rPr>
        <w:t xml:space="preserve">, получают </w:t>
      </w:r>
      <w:r>
        <w:rPr>
          <w:rFonts w:ascii="Times New Roman" w:hAnsi="Times New Roman" w:cs="Times New Roman"/>
          <w:sz w:val="28"/>
          <w:szCs w:val="28"/>
        </w:rPr>
        <w:t xml:space="preserve">после финиша памятные </w:t>
      </w:r>
      <w:r w:rsidR="004D2F0C">
        <w:rPr>
          <w:rFonts w:ascii="Times New Roman" w:hAnsi="Times New Roman" w:cs="Times New Roman"/>
          <w:sz w:val="28"/>
          <w:szCs w:val="28"/>
        </w:rPr>
        <w:t>медали</w:t>
      </w:r>
      <w:r w:rsidR="009C0EEE">
        <w:rPr>
          <w:rFonts w:ascii="Times New Roman" w:hAnsi="Times New Roman" w:cs="Times New Roman"/>
          <w:sz w:val="28"/>
          <w:szCs w:val="28"/>
        </w:rPr>
        <w:t xml:space="preserve">; </w:t>
      </w:r>
      <w:r w:rsidR="009C0EEE" w:rsidRPr="00190228">
        <w:rPr>
          <w:rFonts w:ascii="Times New Roman" w:hAnsi="Times New Roman" w:cs="Times New Roman"/>
          <w:b/>
          <w:i/>
          <w:sz w:val="28"/>
          <w:szCs w:val="28"/>
        </w:rPr>
        <w:t xml:space="preserve">для зарегистрированных позже </w:t>
      </w:r>
      <w:r w:rsidR="00190228" w:rsidRPr="00190228">
        <w:rPr>
          <w:rFonts w:ascii="Times New Roman" w:hAnsi="Times New Roman" w:cs="Times New Roman"/>
          <w:b/>
          <w:i/>
          <w:sz w:val="28"/>
          <w:szCs w:val="28"/>
        </w:rPr>
        <w:t xml:space="preserve">25 июня </w:t>
      </w:r>
      <w:r w:rsidR="009C0EEE" w:rsidRPr="00190228">
        <w:rPr>
          <w:rFonts w:ascii="Times New Roman" w:hAnsi="Times New Roman" w:cs="Times New Roman"/>
          <w:b/>
          <w:i/>
          <w:sz w:val="28"/>
          <w:szCs w:val="28"/>
        </w:rPr>
        <w:t>медали финишера не предусмотрены.</w:t>
      </w:r>
    </w:p>
    <w:p w:rsidR="00850BE1" w:rsidRPr="00783479" w:rsidRDefault="009C0EEE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стартового пакета, каждый участник соревнований заполняет расписку об ответственности за свою жизнь и здоровье.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прохождения и параметры дистанции: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результатов личный, в группах</w:t>
      </w:r>
      <w:r w:rsidR="00783479">
        <w:rPr>
          <w:rFonts w:ascii="Times New Roman" w:hAnsi="Times New Roman" w:cs="Times New Roman"/>
          <w:sz w:val="28"/>
          <w:szCs w:val="28"/>
        </w:rPr>
        <w:t xml:space="preserve"> М 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77" w:rsidRDefault="006B3B4B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 практически полностью совпадает с кругом лыжного БАМа. </w:t>
      </w:r>
      <w:r w:rsidR="00850BE1">
        <w:rPr>
          <w:rFonts w:ascii="Times New Roman" w:hAnsi="Times New Roman" w:cs="Times New Roman"/>
          <w:sz w:val="28"/>
          <w:szCs w:val="28"/>
        </w:rPr>
        <w:t xml:space="preserve">Старт общий </w:t>
      </w:r>
      <w:r w:rsidR="00783479">
        <w:rPr>
          <w:rFonts w:ascii="Times New Roman" w:hAnsi="Times New Roman" w:cs="Times New Roman"/>
          <w:sz w:val="28"/>
          <w:szCs w:val="28"/>
        </w:rPr>
        <w:t>на дороге</w:t>
      </w:r>
      <w:r w:rsidR="009C0EEE">
        <w:rPr>
          <w:rFonts w:ascii="Times New Roman" w:hAnsi="Times New Roman" w:cs="Times New Roman"/>
          <w:sz w:val="28"/>
          <w:szCs w:val="28"/>
        </w:rPr>
        <w:t xml:space="preserve"> перед мостом через </w:t>
      </w:r>
      <w:proofErr w:type="spellStart"/>
      <w:r w:rsidR="009C0EEE">
        <w:rPr>
          <w:rFonts w:ascii="Times New Roman" w:hAnsi="Times New Roman" w:cs="Times New Roman"/>
          <w:sz w:val="28"/>
          <w:szCs w:val="28"/>
        </w:rPr>
        <w:t>Олху</w:t>
      </w:r>
      <w:proofErr w:type="spellEnd"/>
      <w:r w:rsidR="009C0EEE">
        <w:rPr>
          <w:rFonts w:ascii="Times New Roman" w:hAnsi="Times New Roman" w:cs="Times New Roman"/>
          <w:sz w:val="28"/>
          <w:szCs w:val="28"/>
        </w:rPr>
        <w:t>, и далее</w:t>
      </w:r>
      <w:r>
        <w:rPr>
          <w:rFonts w:ascii="Times New Roman" w:hAnsi="Times New Roman" w:cs="Times New Roman"/>
          <w:sz w:val="28"/>
          <w:szCs w:val="28"/>
        </w:rPr>
        <w:t xml:space="preserve"> к началу 3,5-</w:t>
      </w:r>
      <w:r w:rsidR="00783479">
        <w:rPr>
          <w:rFonts w:ascii="Times New Roman" w:hAnsi="Times New Roman" w:cs="Times New Roman"/>
          <w:sz w:val="28"/>
          <w:szCs w:val="28"/>
        </w:rPr>
        <w:t>км подъем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477" w:rsidRDefault="009C0EEE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подъёме «рыбья кость» предусмотрен пункт питания (фрукты,</w:t>
      </w:r>
      <w:r w:rsidR="00811477">
        <w:rPr>
          <w:rFonts w:ascii="Times New Roman" w:hAnsi="Times New Roman" w:cs="Times New Roman"/>
          <w:sz w:val="28"/>
          <w:szCs w:val="28"/>
        </w:rPr>
        <w:t xml:space="preserve"> печенье,</w:t>
      </w:r>
      <w:r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811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79" w:rsidRDefault="009C0EEE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ПП и перед выходом на </w:t>
      </w:r>
      <w:r w:rsidR="00811477">
        <w:rPr>
          <w:rFonts w:ascii="Times New Roman" w:hAnsi="Times New Roman" w:cs="Times New Roman"/>
          <w:sz w:val="28"/>
          <w:szCs w:val="28"/>
        </w:rPr>
        <w:t>ЛЭП, незначительная часть</w:t>
      </w:r>
      <w:r w:rsidR="00783479">
        <w:rPr>
          <w:rFonts w:ascii="Times New Roman" w:hAnsi="Times New Roman" w:cs="Times New Roman"/>
          <w:sz w:val="28"/>
          <w:szCs w:val="28"/>
        </w:rPr>
        <w:t xml:space="preserve"> </w:t>
      </w:r>
      <w:r w:rsidR="00811477">
        <w:rPr>
          <w:rFonts w:ascii="Times New Roman" w:hAnsi="Times New Roman" w:cs="Times New Roman"/>
          <w:sz w:val="28"/>
          <w:szCs w:val="28"/>
        </w:rPr>
        <w:t>лыжного круга БАМ срезается по тропинке</w:t>
      </w:r>
      <w:r w:rsidR="00783479">
        <w:rPr>
          <w:rFonts w:ascii="Times New Roman" w:hAnsi="Times New Roman" w:cs="Times New Roman"/>
          <w:sz w:val="28"/>
          <w:szCs w:val="28"/>
        </w:rPr>
        <w:t xml:space="preserve"> </w:t>
      </w:r>
      <w:r w:rsidR="00811477">
        <w:rPr>
          <w:rFonts w:ascii="Times New Roman" w:hAnsi="Times New Roman" w:cs="Times New Roman"/>
          <w:sz w:val="28"/>
          <w:szCs w:val="28"/>
        </w:rPr>
        <w:t xml:space="preserve">- </w:t>
      </w:r>
      <w:r w:rsidR="00783479">
        <w:rPr>
          <w:rFonts w:ascii="Times New Roman" w:hAnsi="Times New Roman" w:cs="Times New Roman"/>
          <w:sz w:val="28"/>
          <w:szCs w:val="28"/>
        </w:rPr>
        <w:t>данное место будет хорошо промаркировано.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 – на месте старта.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использование какого-либо транспорта, а также посторонней помощи во время прохождения дистанции.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должен финишировать с тем же инвентарем, с каким вышел на старт. Использование дополнительного инвентаря по ходу прохождения дистанции запрещено.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5D">
        <w:rPr>
          <w:rFonts w:ascii="Times New Roman" w:hAnsi="Times New Roman" w:cs="Times New Roman"/>
          <w:sz w:val="28"/>
          <w:szCs w:val="28"/>
        </w:rPr>
        <w:t xml:space="preserve">Параметры дистанции: </w:t>
      </w:r>
    </w:p>
    <w:p w:rsidR="00850BE1" w:rsidRDefault="00783479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389F">
        <w:rPr>
          <w:rFonts w:ascii="Times New Roman" w:hAnsi="Times New Roman" w:cs="Times New Roman"/>
          <w:sz w:val="28"/>
          <w:szCs w:val="28"/>
        </w:rPr>
        <w:t xml:space="preserve">Ж </w:t>
      </w:r>
      <w:r w:rsidR="00AD78C0">
        <w:rPr>
          <w:rFonts w:ascii="Times New Roman" w:hAnsi="Times New Roman" w:cs="Times New Roman"/>
          <w:sz w:val="28"/>
          <w:szCs w:val="28"/>
        </w:rPr>
        <w:t>–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 w:rsidR="00AD78C0">
        <w:rPr>
          <w:rFonts w:ascii="Times New Roman" w:hAnsi="Times New Roman" w:cs="Times New Roman"/>
          <w:sz w:val="28"/>
          <w:szCs w:val="28"/>
        </w:rPr>
        <w:t>1 круг (</w:t>
      </w:r>
      <w:r w:rsidR="00811477">
        <w:rPr>
          <w:rFonts w:ascii="Times New Roman" w:hAnsi="Times New Roman" w:cs="Times New Roman"/>
          <w:sz w:val="28"/>
          <w:szCs w:val="28"/>
        </w:rPr>
        <w:t xml:space="preserve">длина – </w:t>
      </w:r>
      <w:r w:rsidR="00811477" w:rsidRPr="00190228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190228">
        <w:rPr>
          <w:rFonts w:ascii="Times New Roman" w:hAnsi="Times New Roman" w:cs="Times New Roman"/>
          <w:b/>
          <w:i/>
          <w:sz w:val="28"/>
          <w:szCs w:val="28"/>
        </w:rPr>
        <w:t>,7</w:t>
      </w:r>
      <w:r w:rsidR="0040389F" w:rsidRPr="00190228">
        <w:rPr>
          <w:rFonts w:ascii="Times New Roman" w:hAnsi="Times New Roman" w:cs="Times New Roman"/>
          <w:b/>
          <w:i/>
          <w:sz w:val="28"/>
          <w:szCs w:val="28"/>
        </w:rPr>
        <w:t>км</w:t>
      </w:r>
      <w:r w:rsidR="0040389F">
        <w:rPr>
          <w:rFonts w:ascii="Times New Roman" w:hAnsi="Times New Roman" w:cs="Times New Roman"/>
          <w:sz w:val="28"/>
          <w:szCs w:val="28"/>
        </w:rPr>
        <w:t>, набор высоты -</w:t>
      </w:r>
      <w:r w:rsidR="000B5D63">
        <w:rPr>
          <w:rFonts w:ascii="Times New Roman" w:hAnsi="Times New Roman" w:cs="Times New Roman"/>
          <w:sz w:val="28"/>
          <w:szCs w:val="28"/>
        </w:rPr>
        <w:t xml:space="preserve"> </w:t>
      </w:r>
      <w:r w:rsidRPr="00190228">
        <w:rPr>
          <w:rFonts w:ascii="Times New Roman" w:hAnsi="Times New Roman" w:cs="Times New Roman"/>
          <w:b/>
          <w:i/>
          <w:sz w:val="28"/>
          <w:szCs w:val="28"/>
        </w:rPr>
        <w:t>550</w:t>
      </w:r>
      <w:r w:rsidR="0040389F" w:rsidRPr="0019022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D78C0">
        <w:rPr>
          <w:rFonts w:ascii="Times New Roman" w:hAnsi="Times New Roman" w:cs="Times New Roman"/>
          <w:sz w:val="28"/>
          <w:szCs w:val="28"/>
        </w:rPr>
        <w:t>)</w:t>
      </w:r>
      <w:r w:rsidR="000B5D63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безопасности: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 в пути к месту проведения соревнований и обратно, за безопасность участников до старта и после финиша возлагается на самого участника или совершеннолетнего представителя.  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участников на дистанции соревнований возлагается на судейскую коллегию.</w:t>
      </w: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подготовки участников уровню соревновательной трассы несут сами участники и их тренера. Выход участника на старт означает признание участником того, что его физические способности достаточны для преодоления предстоящей дистанции.  </w:t>
      </w:r>
    </w:p>
    <w:p w:rsidR="00850BE1" w:rsidRDefault="00850BE1" w:rsidP="00850BE1">
      <w:pPr>
        <w:pStyle w:val="12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результатов и награждение: </w:t>
      </w:r>
    </w:p>
    <w:p w:rsidR="00A24057" w:rsidRDefault="00811477" w:rsidP="00850BE1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преодолевший дистанцию, </w:t>
      </w:r>
      <w:r w:rsidR="00190228">
        <w:rPr>
          <w:rFonts w:ascii="Times New Roman" w:hAnsi="Times New Roman" w:cs="Times New Roman"/>
          <w:sz w:val="28"/>
          <w:szCs w:val="28"/>
        </w:rPr>
        <w:t>награждается медалью финишера</w:t>
      </w:r>
      <w:r w:rsidR="00A24057">
        <w:rPr>
          <w:rFonts w:ascii="Times New Roman" w:hAnsi="Times New Roman" w:cs="Times New Roman"/>
          <w:sz w:val="28"/>
          <w:szCs w:val="28"/>
        </w:rPr>
        <w:t>.</w:t>
      </w:r>
    </w:p>
    <w:p w:rsidR="00A24057" w:rsidRDefault="00850BE1" w:rsidP="00A24057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83479">
        <w:rPr>
          <w:rFonts w:ascii="Times New Roman" w:hAnsi="Times New Roman" w:cs="Times New Roman"/>
          <w:sz w:val="28"/>
          <w:szCs w:val="28"/>
        </w:rPr>
        <w:t>соревнований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811477">
        <w:rPr>
          <w:rFonts w:ascii="Times New Roman" w:hAnsi="Times New Roman" w:cs="Times New Roman"/>
          <w:sz w:val="28"/>
          <w:szCs w:val="28"/>
        </w:rPr>
        <w:t xml:space="preserve">медалями и ценными призам от магазина </w:t>
      </w:r>
      <w:r w:rsidR="00811477" w:rsidRPr="00190228">
        <w:rPr>
          <w:rFonts w:ascii="Times New Roman" w:hAnsi="Times New Roman" w:cs="Times New Roman"/>
          <w:b/>
          <w:i/>
          <w:sz w:val="28"/>
          <w:szCs w:val="28"/>
        </w:rPr>
        <w:t>«Фанат»</w:t>
      </w:r>
      <w:r w:rsidRPr="0019022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28" w:rsidRPr="00A24057" w:rsidRDefault="00190228" w:rsidP="00A24057">
      <w:pPr>
        <w:pStyle w:val="12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Баллы, заработанные на данном старте, идут в зачёт </w:t>
      </w:r>
      <w:r w:rsidRPr="00190228">
        <w:rPr>
          <w:rFonts w:ascii="Times New Roman" w:hAnsi="Times New Roman" w:cs="Times New Roman"/>
          <w:b/>
          <w:i/>
          <w:sz w:val="28"/>
          <w:szCs w:val="28"/>
        </w:rPr>
        <w:t>Кубка БТР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211" w:rsidRDefault="00E0321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211" w:rsidRDefault="00E0321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BE1" w:rsidRDefault="00850BE1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можно получить по телефон</w:t>
      </w:r>
      <w:r w:rsidR="00D628F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8F3" w:rsidRDefault="004D2F0C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89027679962 – Чернов Виталий;</w:t>
      </w:r>
    </w:p>
    <w:p w:rsidR="004D2F0C" w:rsidRDefault="004D2F0C" w:rsidP="00850BE1">
      <w:pPr>
        <w:pStyle w:val="12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89149141019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Дарья; </w:t>
      </w:r>
    </w:p>
    <w:p w:rsidR="00850BE1" w:rsidRDefault="004D2F0C" w:rsidP="00190228">
      <w:pPr>
        <w:pStyle w:val="12"/>
        <w:tabs>
          <w:tab w:val="center" w:pos="4677"/>
        </w:tabs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89500506406 – Юшин Дмитрий.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850B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50BE1" w:rsidRDefault="004D2F0C">
      <w:pPr>
        <w:pStyle w:val="12"/>
        <w:tabs>
          <w:tab w:val="center" w:pos="4677"/>
        </w:tabs>
        <w:spacing w:line="100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  <w:r w:rsidR="00850BE1">
        <w:rPr>
          <w:rFonts w:ascii="Times New Roman" w:hAnsi="Times New Roman" w:cs="Times New Roman"/>
          <w:sz w:val="28"/>
          <w:szCs w:val="28"/>
        </w:rPr>
        <w:t xml:space="preserve"> заявка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r w:rsidR="00783479">
        <w:rPr>
          <w:rFonts w:ascii="Times New Roman" w:hAnsi="Times New Roman" w:cs="Times New Roman"/>
          <w:sz w:val="28"/>
          <w:szCs w:val="28"/>
        </w:rPr>
        <w:t>Огоньки-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(команда)____________________________________ </w:t>
      </w:r>
    </w:p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(район)______________________________________________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16"/>
        <w:gridCol w:w="1417"/>
        <w:gridCol w:w="2128"/>
      </w:tblGrid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</w:p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врача</w:t>
            </w: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12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0BE1" w:rsidRDefault="00850BE1">
      <w:pPr>
        <w:pStyle w:val="12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Допущено________спортсменов</w:t>
      </w:r>
      <w:proofErr w:type="spellEnd"/>
      <w:r>
        <w:rPr>
          <w:rFonts w:ascii="Times New Roman" w:hAnsi="Times New Roman" w:cs="Times New Roman"/>
        </w:rPr>
        <w:t>. Врач_________________/___________________/________________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Фамилия И.О.                                          Дата  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Представитель: ___________________/__________________________/___________________</w:t>
      </w: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Подпись                                Фамилия И.О.                                          Телефон</w:t>
      </w:r>
    </w:p>
    <w:p w:rsidR="00850BE1" w:rsidRDefault="00850BE1">
      <w:pPr>
        <w:pStyle w:val="12"/>
        <w:tabs>
          <w:tab w:val="center" w:pos="4677"/>
        </w:tabs>
        <w:spacing w:after="600" w:line="100" w:lineRule="atLeast"/>
        <w:ind w:left="-284"/>
        <w:rPr>
          <w:rFonts w:ascii="Times New Roman" w:hAnsi="Times New Roman" w:cs="Times New Roman"/>
        </w:rPr>
      </w:pPr>
    </w:p>
    <w:p w:rsidR="00850BE1" w:rsidRDefault="00850BE1">
      <w:pPr>
        <w:pStyle w:val="12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12"/>
        <w:tabs>
          <w:tab w:val="center" w:pos="4677"/>
        </w:tabs>
        <w:spacing w:line="360" w:lineRule="auto"/>
        <w:ind w:left="-284"/>
      </w:pPr>
      <w:r>
        <w:rPr>
          <w:rFonts w:ascii="Times New Roman" w:hAnsi="Times New Roman" w:cs="Times New Roman"/>
        </w:rPr>
        <w:t xml:space="preserve">                          </w:t>
      </w:r>
    </w:p>
    <w:p w:rsidR="00850BE1" w:rsidRDefault="00850BE1">
      <w:pPr>
        <w:pStyle w:val="12"/>
        <w:tabs>
          <w:tab w:val="center" w:pos="4677"/>
        </w:tabs>
        <w:spacing w:line="100" w:lineRule="atLeast"/>
        <w:ind w:left="786"/>
        <w:jc w:val="right"/>
      </w:pPr>
    </w:p>
    <w:sectPr w:rsidR="00850BE1" w:rsidSect="00D628F3">
      <w:pgSz w:w="11906" w:h="16838"/>
      <w:pgMar w:top="1134" w:right="850" w:bottom="113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11DA4AC8"/>
    <w:name w:val="WWNum7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7637E6"/>
    <w:multiLevelType w:val="multilevel"/>
    <w:tmpl w:val="11DA4AC8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947D2B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B8A"/>
    <w:multiLevelType w:val="hybridMultilevel"/>
    <w:tmpl w:val="79A2DD14"/>
    <w:name w:val="WWNum72"/>
    <w:lvl w:ilvl="0" w:tplc="82F4340C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F0B"/>
    <w:multiLevelType w:val="hybridMultilevel"/>
    <w:tmpl w:val="839EEC06"/>
    <w:lvl w:ilvl="0" w:tplc="50D43DAA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45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5F180E"/>
    <w:multiLevelType w:val="multilevel"/>
    <w:tmpl w:val="B658FFB8"/>
    <w:lvl w:ilvl="0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0017A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36A3"/>
    <w:rsid w:val="0005179E"/>
    <w:rsid w:val="000A1F88"/>
    <w:rsid w:val="000B5D63"/>
    <w:rsid w:val="00141BA4"/>
    <w:rsid w:val="00190228"/>
    <w:rsid w:val="001C1D8E"/>
    <w:rsid w:val="001C43D8"/>
    <w:rsid w:val="001E36A3"/>
    <w:rsid w:val="002C41E3"/>
    <w:rsid w:val="00314773"/>
    <w:rsid w:val="00333C50"/>
    <w:rsid w:val="003A0148"/>
    <w:rsid w:val="003F7D35"/>
    <w:rsid w:val="0040389F"/>
    <w:rsid w:val="00440571"/>
    <w:rsid w:val="004C0E58"/>
    <w:rsid w:val="004C1BCC"/>
    <w:rsid w:val="004D2F0C"/>
    <w:rsid w:val="00520ADC"/>
    <w:rsid w:val="00571C9C"/>
    <w:rsid w:val="00580963"/>
    <w:rsid w:val="005C7126"/>
    <w:rsid w:val="005F2D23"/>
    <w:rsid w:val="0064445D"/>
    <w:rsid w:val="006B3B4B"/>
    <w:rsid w:val="006D46B5"/>
    <w:rsid w:val="00781C17"/>
    <w:rsid w:val="00783479"/>
    <w:rsid w:val="00811477"/>
    <w:rsid w:val="00826C5D"/>
    <w:rsid w:val="00850BE1"/>
    <w:rsid w:val="00852C20"/>
    <w:rsid w:val="0087500F"/>
    <w:rsid w:val="00955A8E"/>
    <w:rsid w:val="009C0EEE"/>
    <w:rsid w:val="009C1EA5"/>
    <w:rsid w:val="009D68F9"/>
    <w:rsid w:val="00A02647"/>
    <w:rsid w:val="00A16542"/>
    <w:rsid w:val="00A24057"/>
    <w:rsid w:val="00A536F2"/>
    <w:rsid w:val="00A80F2D"/>
    <w:rsid w:val="00AD78C0"/>
    <w:rsid w:val="00B63B78"/>
    <w:rsid w:val="00BC1915"/>
    <w:rsid w:val="00C41C6F"/>
    <w:rsid w:val="00CB3CD0"/>
    <w:rsid w:val="00D628F3"/>
    <w:rsid w:val="00DB1033"/>
    <w:rsid w:val="00E03211"/>
    <w:rsid w:val="00E13851"/>
    <w:rsid w:val="00E701FD"/>
    <w:rsid w:val="00EA51B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41630"/>
  <w15:docId w15:val="{272456BC-DE69-4C91-9DDC-792B216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9C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1C9C"/>
  </w:style>
  <w:style w:type="character" w:customStyle="1" w:styleId="ListLabel1">
    <w:name w:val="ListLabel 1"/>
    <w:rsid w:val="00571C9C"/>
    <w:rPr>
      <w:rFonts w:cs="Courier New"/>
    </w:rPr>
  </w:style>
  <w:style w:type="paragraph" w:styleId="a3">
    <w:name w:val="Title"/>
    <w:basedOn w:val="a"/>
    <w:next w:val="a4"/>
    <w:rsid w:val="00571C9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571C9C"/>
    <w:pPr>
      <w:spacing w:after="120"/>
    </w:pPr>
  </w:style>
  <w:style w:type="paragraph" w:styleId="a5">
    <w:name w:val="List"/>
    <w:basedOn w:val="a4"/>
    <w:rsid w:val="00571C9C"/>
    <w:rPr>
      <w:rFonts w:cs="Mangal"/>
    </w:rPr>
  </w:style>
  <w:style w:type="paragraph" w:customStyle="1" w:styleId="10">
    <w:name w:val="Название1"/>
    <w:basedOn w:val="a"/>
    <w:rsid w:val="00571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1C9C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571C9C"/>
    <w:pPr>
      <w:ind w:left="720"/>
    </w:pPr>
  </w:style>
  <w:style w:type="character" w:styleId="a6">
    <w:name w:val="Hyperlink"/>
    <w:basedOn w:val="a0"/>
    <w:rsid w:val="00D62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kaltrailrunn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NATI</Company>
  <LinksUpToDate>false</LinksUpToDate>
  <CharactersWithSpaces>4721</CharactersWithSpaces>
  <SharedDoc>false</SharedDoc>
  <HLinks>
    <vt:vector size="6" baseType="variant">
      <vt:variant>
        <vt:i4>8258673</vt:i4>
      </vt:variant>
      <vt:variant>
        <vt:i4>0</vt:i4>
      </vt:variant>
      <vt:variant>
        <vt:i4>0</vt:i4>
      </vt:variant>
      <vt:variant>
        <vt:i4>5</vt:i4>
      </vt:variant>
      <vt:variant>
        <vt:lpwstr>mailto:info@faсio.ru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euroset</cp:lastModifiedBy>
  <cp:revision>4</cp:revision>
  <cp:lastPrinted>1899-12-31T16:00:00Z</cp:lastPrinted>
  <dcterms:created xsi:type="dcterms:W3CDTF">2018-05-23T23:06:00Z</dcterms:created>
  <dcterms:modified xsi:type="dcterms:W3CDTF">2018-05-26T00:39:00Z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